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DF4400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F7602" w:rsidRPr="003F7602" w:rsidRDefault="00E24FE3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3F7602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3F7602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3F7602">
        <w:rPr>
          <w:rFonts w:asciiTheme="minorHAnsi" w:hAnsiTheme="minorHAnsi" w:cs="Verdana"/>
          <w:color w:val="auto"/>
          <w:sz w:val="20"/>
          <w:szCs w:val="20"/>
        </w:rPr>
        <w:t xml:space="preserve">       (podpis osoby upoważnionej lub podpisy </w:t>
      </w:r>
    </w:p>
    <w:p w:rsidR="003F7602" w:rsidRPr="003F7602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3F7602">
        <w:rPr>
          <w:rFonts w:asciiTheme="minorHAnsi" w:hAnsiTheme="minorHAnsi" w:cs="Verdana"/>
          <w:color w:val="auto"/>
          <w:sz w:val="20"/>
          <w:szCs w:val="20"/>
        </w:rPr>
        <w:t xml:space="preserve">  osób upoważnionych do składania oświadczeń </w:t>
      </w:r>
    </w:p>
    <w:p w:rsidR="00BE2E0E" w:rsidRPr="003A2508" w:rsidRDefault="003F7602" w:rsidP="003F760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3F7602">
        <w:rPr>
          <w:rFonts w:asciiTheme="minorHAnsi" w:hAnsiTheme="minorHAnsi" w:cs="Verdana"/>
          <w:color w:val="auto"/>
          <w:sz w:val="20"/>
          <w:szCs w:val="20"/>
        </w:rPr>
        <w:t xml:space="preserve">                     woli w imieniu oferentów)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40" w:rsidRDefault="00A43A40">
      <w:r>
        <w:separator/>
      </w:r>
    </w:p>
  </w:endnote>
  <w:endnote w:type="continuationSeparator" w:id="1">
    <w:p w:rsidR="00A43A40" w:rsidRDefault="00A4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1E14C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152A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40" w:rsidRDefault="00A43A40">
      <w:r>
        <w:separator/>
      </w:r>
    </w:p>
  </w:footnote>
  <w:footnote w:type="continuationSeparator" w:id="1">
    <w:p w:rsidR="00A43A40" w:rsidRDefault="00A43A40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14C8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2A5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602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A14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6A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453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A40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40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30DA-6C7B-47A7-9DB4-6E86340A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monoch</cp:lastModifiedBy>
  <cp:revision>2</cp:revision>
  <cp:lastPrinted>2024-01-23T12:10:00Z</cp:lastPrinted>
  <dcterms:created xsi:type="dcterms:W3CDTF">2024-06-24T08:52:00Z</dcterms:created>
  <dcterms:modified xsi:type="dcterms:W3CDTF">2024-06-24T08:52:00Z</dcterms:modified>
</cp:coreProperties>
</file>